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>AVVISO INTERNO PER IL CONFERIMENTO DI INCARICO DI</w:t>
      </w:r>
      <w:r w:rsidR="008A447C">
        <w:rPr>
          <w:b/>
          <w:sz w:val="24"/>
        </w:rPr>
        <w:t xml:space="preserve">RIGENZIALE </w:t>
      </w:r>
      <w:r w:rsidRPr="00E35BB2">
        <w:rPr>
          <w:b/>
          <w:sz w:val="24"/>
        </w:rPr>
        <w:t xml:space="preserve">RESPONSABILE UNITA’ OPERATIVA SEMPLICE </w:t>
      </w:r>
      <w:r w:rsidR="008A447C">
        <w:rPr>
          <w:b/>
          <w:sz w:val="24"/>
        </w:rPr>
        <w:t xml:space="preserve">A VALENZA </w:t>
      </w:r>
      <w:r w:rsidRPr="00E35BB2">
        <w:rPr>
          <w:b/>
          <w:sz w:val="24"/>
        </w:rPr>
        <w:t>DIPARTIMENTALE</w:t>
      </w:r>
      <w:r w:rsidR="00187F16">
        <w:rPr>
          <w:b/>
          <w:sz w:val="24"/>
        </w:rPr>
        <w:t xml:space="preserve"> </w:t>
      </w:r>
      <w:r w:rsidR="008F56F3">
        <w:rPr>
          <w:b/>
          <w:sz w:val="24"/>
        </w:rPr>
        <w:t>“</w:t>
      </w:r>
      <w:r w:rsidR="00C22B59">
        <w:rPr>
          <w:b/>
          <w:sz w:val="24"/>
        </w:rPr>
        <w:t>ANGIOLOGIA</w:t>
      </w:r>
      <w:r w:rsidR="008F56F3">
        <w:rPr>
          <w:b/>
          <w:sz w:val="24"/>
        </w:rPr>
        <w:t>”</w:t>
      </w:r>
      <w:r w:rsidR="00ED6072">
        <w:rPr>
          <w:b/>
          <w:sz w:val="24"/>
        </w:rPr>
        <w:t xml:space="preserve"> - D.A.I. </w:t>
      </w:r>
      <w:r w:rsidR="00C22B59">
        <w:rPr>
          <w:b/>
          <w:sz w:val="24"/>
        </w:rPr>
        <w:t>DELLE SCIENZE CARDIO-TORACO-VASCOLARI E DEI TRAPIANTI D’ORGANO.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110F16" w:rsidRDefault="00110F16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bookmarkStart w:id="0" w:name="_GoBack"/>
      <w:bookmarkEnd w:id="0"/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sottoscritto/a_________________________________________nato/a a________________________ i</w:t>
      </w:r>
      <w:r w:rsidR="00110F16">
        <w:rPr>
          <w:sz w:val="22"/>
        </w:rPr>
        <w:t xml:space="preserve">l __________________, Dirigente </w:t>
      </w:r>
      <w:r w:rsidRPr="00E35BB2">
        <w:rPr>
          <w:sz w:val="22"/>
        </w:rPr>
        <w:t xml:space="preserve">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187F16" w:rsidRPr="000E1B2F" w:rsidRDefault="00E41702" w:rsidP="00187F16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3C7179">
        <w:rPr>
          <w:sz w:val="22"/>
        </w:rPr>
        <w:t xml:space="preserve">esponsabile </w:t>
      </w:r>
      <w:r w:rsidR="003C7179" w:rsidRPr="008F56F3">
        <w:rPr>
          <w:sz w:val="22"/>
        </w:rPr>
        <w:t>dell’</w:t>
      </w:r>
      <w:r w:rsidRPr="008F56F3">
        <w:rPr>
          <w:b/>
          <w:sz w:val="22"/>
        </w:rPr>
        <w:t>Unità Operativa Semplice Dipartimental</w:t>
      </w:r>
      <w:r w:rsidR="004F5160" w:rsidRPr="008F56F3">
        <w:rPr>
          <w:b/>
          <w:sz w:val="22"/>
        </w:rPr>
        <w:t>e</w:t>
      </w:r>
      <w:r w:rsidR="003C7179" w:rsidRPr="008F56F3">
        <w:rPr>
          <w:b/>
          <w:sz w:val="22"/>
        </w:rPr>
        <w:t xml:space="preserve"> </w:t>
      </w:r>
      <w:r w:rsidR="00C22B59">
        <w:rPr>
          <w:b/>
          <w:sz w:val="22"/>
          <w:szCs w:val="22"/>
        </w:rPr>
        <w:t xml:space="preserve">Angiologia </w:t>
      </w:r>
      <w:r w:rsidR="00187F16" w:rsidRPr="000E1B2F">
        <w:rPr>
          <w:sz w:val="22"/>
          <w:szCs w:val="22"/>
        </w:rPr>
        <w:t xml:space="preserve">del Presidio </w:t>
      </w:r>
      <w:r w:rsidR="00187F16">
        <w:rPr>
          <w:sz w:val="22"/>
          <w:szCs w:val="22"/>
        </w:rPr>
        <w:t>“</w:t>
      </w:r>
      <w:r w:rsidR="00C22B59">
        <w:rPr>
          <w:sz w:val="22"/>
          <w:szCs w:val="22"/>
        </w:rPr>
        <w:t>San Marco</w:t>
      </w:r>
      <w:r w:rsidR="00187F16">
        <w:rPr>
          <w:sz w:val="22"/>
          <w:szCs w:val="22"/>
        </w:rPr>
        <w:t>”</w:t>
      </w:r>
      <w:r w:rsidR="00187F16" w:rsidRPr="000E1B2F">
        <w:rPr>
          <w:sz w:val="22"/>
          <w:szCs w:val="22"/>
        </w:rPr>
        <w:t xml:space="preserve"> </w:t>
      </w:r>
      <w:r w:rsidR="00187F16">
        <w:rPr>
          <w:sz w:val="22"/>
          <w:szCs w:val="22"/>
        </w:rPr>
        <w:t xml:space="preserve">- </w:t>
      </w:r>
      <w:r w:rsidR="00187F16" w:rsidRPr="000E1B2F">
        <w:rPr>
          <w:sz w:val="22"/>
          <w:szCs w:val="22"/>
        </w:rPr>
        <w:t xml:space="preserve">Dipartimento ad Attività Integrata </w:t>
      </w:r>
      <w:r w:rsidR="00ED6072">
        <w:rPr>
          <w:sz w:val="22"/>
          <w:szCs w:val="22"/>
        </w:rPr>
        <w:t>delle</w:t>
      </w:r>
      <w:r w:rsidR="00C22B59">
        <w:rPr>
          <w:sz w:val="22"/>
          <w:szCs w:val="22"/>
        </w:rPr>
        <w:t xml:space="preserve"> Scienze Cardio-Toraco-Vascolari e dei Trapianti d’organo</w:t>
      </w:r>
      <w:r w:rsidR="00ED6072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C22B59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</w:t>
      </w:r>
      <w:r w:rsidR="00E41702">
        <w:rPr>
          <w:sz w:val="22"/>
        </w:rPr>
        <w:t xml:space="preserve">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>
        <w:rPr>
          <w:sz w:val="22"/>
        </w:rPr>
        <w:t xml:space="preserve"> in qualità di dirigente medico;</w:t>
      </w:r>
    </w:p>
    <w:p w:rsidR="00E41702" w:rsidRPr="00E41702" w:rsidRDefault="00C22B59" w:rsidP="00110F16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</w:t>
      </w:r>
      <w:r w:rsidR="00E41702">
        <w:rPr>
          <w:sz w:val="22"/>
        </w:rPr>
        <w:t xml:space="preserve">i </w:t>
      </w:r>
      <w:r w:rsidR="00E41702" w:rsidRPr="007A3749">
        <w:rPr>
          <w:sz w:val="22"/>
        </w:rPr>
        <w:t xml:space="preserve">essere </w:t>
      </w:r>
      <w:r>
        <w:rPr>
          <w:sz w:val="22"/>
        </w:rPr>
        <w:t xml:space="preserve">inquadrato nella disciplina Angiologia </w:t>
      </w:r>
      <w:r w:rsidR="00110F16" w:rsidRPr="00110F16">
        <w:rPr>
          <w:sz w:val="22"/>
        </w:rPr>
        <w:t xml:space="preserve">o Malattie dell’Apparato Cardio Vascolare </w:t>
      </w:r>
      <w:r>
        <w:rPr>
          <w:sz w:val="22"/>
        </w:rPr>
        <w:t>o Medicina Interna;</w:t>
      </w:r>
    </w:p>
    <w:p w:rsidR="00E41702" w:rsidRPr="00E41702" w:rsidRDefault="00C22B59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</w:t>
      </w:r>
      <w:r w:rsidR="00E41702">
        <w:rPr>
          <w:sz w:val="22"/>
        </w:rPr>
        <w:t>i avere l’</w:t>
      </w:r>
      <w:r w:rsidR="00E41702" w:rsidRPr="007A3749">
        <w:rPr>
          <w:sz w:val="22"/>
        </w:rPr>
        <w:t xml:space="preserve">esperienza professionale di almeno 5 anni di servizio </w:t>
      </w:r>
      <w:r w:rsidR="00E41702" w:rsidRPr="00E41702">
        <w:rPr>
          <w:sz w:val="22"/>
        </w:rPr>
        <w:t xml:space="preserve">in qualità di Dirigente, anche a tempo determinato, anche presso altre Aziende od Enti </w:t>
      </w:r>
      <w:r w:rsidR="00E41702">
        <w:rPr>
          <w:sz w:val="22"/>
        </w:rPr>
        <w:t xml:space="preserve">del S.S.N. o </w:t>
      </w:r>
      <w:r w:rsidR="00E41702" w:rsidRPr="00E41702">
        <w:rPr>
          <w:sz w:val="22"/>
        </w:rPr>
        <w:t xml:space="preserve">con incarico dirigenziale o equivalente alle funzioni dirigenziali in ospedali o strutture pubbliche dei paesi dell’Unione Europea con </w:t>
      </w:r>
      <w:r>
        <w:rPr>
          <w:sz w:val="22"/>
        </w:rPr>
        <w:t>o senza soluzione di continuità;</w:t>
      </w:r>
    </w:p>
    <w:p w:rsidR="00E35BB2" w:rsidRPr="00E35BB2" w:rsidRDefault="00C22B59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>
        <w:rPr>
          <w:sz w:val="22"/>
        </w:rPr>
        <w:t>;</w:t>
      </w:r>
    </w:p>
    <w:p w:rsidR="00E35BB2" w:rsidRPr="00E35BB2" w:rsidRDefault="00C22B59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110F16" w:rsidRDefault="00E35BB2" w:rsidP="00110F16">
      <w:pPr>
        <w:shd w:val="clear" w:color="auto" w:fill="FAFAFA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D607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urriculum </w:t>
      </w:r>
      <w:r w:rsidR="004F5160">
        <w:rPr>
          <w:sz w:val="22"/>
        </w:rPr>
        <w:t>formativo e professionale in formato</w:t>
      </w:r>
      <w:r w:rsidR="00E35BB2"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B87940">
      <w:pgSz w:w="11906" w:h="16838"/>
      <w:pgMar w:top="284" w:right="1134" w:bottom="568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3B" w:rsidRDefault="00CE033B">
      <w:r>
        <w:separator/>
      </w:r>
    </w:p>
  </w:endnote>
  <w:endnote w:type="continuationSeparator" w:id="0">
    <w:p w:rsidR="00CE033B" w:rsidRDefault="00CE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Ink Free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3B" w:rsidRDefault="00CE033B">
      <w:r>
        <w:separator/>
      </w:r>
    </w:p>
  </w:footnote>
  <w:footnote w:type="continuationSeparator" w:id="0">
    <w:p w:rsidR="00CE033B" w:rsidRDefault="00CE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101A49"/>
    <w:rsid w:val="00101EAF"/>
    <w:rsid w:val="00110F16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87F16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C7B29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4A40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AA6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02DF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6F3"/>
    <w:rsid w:val="008F5C3E"/>
    <w:rsid w:val="00900865"/>
    <w:rsid w:val="00902D18"/>
    <w:rsid w:val="0091577E"/>
    <w:rsid w:val="009160E2"/>
    <w:rsid w:val="009164B0"/>
    <w:rsid w:val="009202DF"/>
    <w:rsid w:val="0092038B"/>
    <w:rsid w:val="00920E74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0C5A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87940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22B59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033B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5025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D6072"/>
    <w:rsid w:val="00EE27E2"/>
    <w:rsid w:val="00EF2A57"/>
    <w:rsid w:val="00EF7E10"/>
    <w:rsid w:val="00F022F5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63CEEB-D13F-4658-B990-C104F524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4B52-5961-4AFC-85F0-47237628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61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2339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22</cp:revision>
  <cp:lastPrinted>2023-08-07T11:17:00Z</cp:lastPrinted>
  <dcterms:created xsi:type="dcterms:W3CDTF">2021-11-22T17:14:00Z</dcterms:created>
  <dcterms:modified xsi:type="dcterms:W3CDTF">2023-09-19T11:14:00Z</dcterms:modified>
</cp:coreProperties>
</file>